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1AD" w:rsidRDefault="004551AD" w:rsidP="007524C5">
      <w:pPr>
        <w:spacing w:before="0" w:after="0" w:line="240" w:lineRule="auto"/>
        <w:jc w:val="center"/>
        <w:rPr>
          <w:rFonts w:ascii="Arial Narrow" w:hAnsi="Arial Narrow"/>
          <w:b/>
          <w:color w:val="4472C4"/>
          <w:sz w:val="28"/>
          <w:szCs w:val="28"/>
        </w:rPr>
      </w:pPr>
      <w:r w:rsidRPr="00D547C7">
        <w:rPr>
          <w:rFonts w:ascii="Arial Narrow" w:hAnsi="Arial Narrow"/>
          <w:color w:val="4472C4"/>
          <w:sz w:val="24"/>
          <w:szCs w:val="24"/>
        </w:rPr>
        <w:t xml:space="preserve">CHAMADA PÚBLICA </w:t>
      </w:r>
      <w:r w:rsidR="00B23991">
        <w:rPr>
          <w:rFonts w:ascii="Arial Narrow" w:hAnsi="Arial Narrow"/>
          <w:color w:val="4472C4"/>
          <w:sz w:val="24"/>
          <w:szCs w:val="24"/>
        </w:rPr>
        <w:t>06</w:t>
      </w:r>
      <w:r w:rsidRPr="00D547C7">
        <w:rPr>
          <w:rFonts w:ascii="Arial Narrow" w:hAnsi="Arial Narrow"/>
          <w:color w:val="4472C4"/>
          <w:sz w:val="24"/>
          <w:szCs w:val="24"/>
        </w:rPr>
        <w:t xml:space="preserve">/2019 - PROGRAMA INSTITUCIONAL DE BOLSAS DE EXTENSÃO UNIVERSITÁRIA </w:t>
      </w:r>
      <w:r w:rsidRPr="007524C5">
        <w:rPr>
          <w:rFonts w:ascii="Arial Narrow" w:hAnsi="Arial Narrow"/>
          <w:b/>
          <w:color w:val="4472C4"/>
          <w:sz w:val="28"/>
          <w:szCs w:val="28"/>
        </w:rPr>
        <w:t>PIBEX</w:t>
      </w:r>
    </w:p>
    <w:p w:rsidR="007524C5" w:rsidRPr="00D547C7" w:rsidRDefault="007524C5" w:rsidP="007524C5">
      <w:pPr>
        <w:spacing w:before="0" w:after="0" w:line="240" w:lineRule="auto"/>
        <w:jc w:val="center"/>
        <w:rPr>
          <w:rFonts w:ascii="Arial Narrow" w:hAnsi="Arial Narrow"/>
          <w:color w:val="4472C4"/>
          <w:sz w:val="24"/>
          <w:szCs w:val="24"/>
        </w:rPr>
      </w:pPr>
      <w:r>
        <w:rPr>
          <w:rFonts w:ascii="Arial Narrow" w:hAnsi="Arial Narrow"/>
          <w:color w:val="4472C4"/>
          <w:sz w:val="24"/>
          <w:szCs w:val="24"/>
        </w:rPr>
        <w:t>(Anexo ao Edital 023/2020-PEC)</w:t>
      </w:r>
    </w:p>
    <w:p w:rsidR="0056772C" w:rsidRPr="00D547C7" w:rsidRDefault="0056772C" w:rsidP="00493586">
      <w:pPr>
        <w:spacing w:beforeLines="20" w:afterLines="20" w:line="240" w:lineRule="auto"/>
        <w:rPr>
          <w:rFonts w:ascii="Arial Narrow" w:hAnsi="Arial Narrow"/>
          <w:b/>
          <w:sz w:val="20"/>
          <w:szCs w:val="20"/>
        </w:rPr>
      </w:pPr>
    </w:p>
    <w:p w:rsidR="0056772C" w:rsidRPr="00D547C7" w:rsidRDefault="0056772C" w:rsidP="00493586">
      <w:pPr>
        <w:pStyle w:val="Ttulo1"/>
        <w:spacing w:beforeLines="20" w:afterLines="20"/>
        <w:rPr>
          <w:rFonts w:ascii="Arial Narrow" w:hAnsi="Arial Narrow"/>
          <w:sz w:val="24"/>
        </w:rPr>
      </w:pPr>
      <w:r w:rsidRPr="00D547C7">
        <w:rPr>
          <w:rFonts w:ascii="Arial Narrow" w:hAnsi="Arial Narrow"/>
          <w:bCs w:val="0"/>
          <w:sz w:val="24"/>
        </w:rPr>
        <w:t>ANEXO IV - PLANO DE TRABALHO PARA O BOLSISTA</w:t>
      </w:r>
    </w:p>
    <w:p w:rsidR="0056772C" w:rsidRPr="00D547C7" w:rsidRDefault="0056772C" w:rsidP="00493586">
      <w:pPr>
        <w:spacing w:beforeLines="20" w:afterLines="20" w:line="240" w:lineRule="auto"/>
        <w:rPr>
          <w:rFonts w:ascii="Arial Narrow" w:hAnsi="Arial Narrow"/>
          <w:sz w:val="24"/>
          <w:szCs w:val="24"/>
        </w:rPr>
      </w:pPr>
    </w:p>
    <w:p w:rsidR="0056772C" w:rsidRPr="00D547C7" w:rsidRDefault="0056772C" w:rsidP="00493586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7524C5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Universidade Estadual de Maringá - UEM</w:t>
            </w: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7524C5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Breno Ferraz de Oliveira</w:t>
            </w: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7524C5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Bolsa Extensão - PIBEX</w:t>
            </w: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7524C5" w:rsidP="007524C5">
            <w:pPr>
              <w:spacing w:beforeLines="20" w:afterLines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01/09/2020</w:t>
            </w:r>
            <w:r w:rsidR="0056772C" w:rsidRPr="00D547C7">
              <w:rPr>
                <w:rFonts w:ascii="Arial Narrow" w:hAnsi="Arial Narrow"/>
                <w:sz w:val="20"/>
                <w:szCs w:val="20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</w:rPr>
              <w:t>31/08/2021</w:t>
            </w:r>
          </w:p>
        </w:tc>
      </w:tr>
    </w:tbl>
    <w:p w:rsidR="0056772C" w:rsidRPr="00D547C7" w:rsidRDefault="0056772C" w:rsidP="00493586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D547C7" w:rsidRDefault="0056772C" w:rsidP="00493586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53"/>
      </w:tblGrid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 w:rsidR="0056772C" w:rsidRPr="00D547C7" w:rsidRDefault="0056772C" w:rsidP="00493586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D547C7" w:rsidRDefault="0056772C" w:rsidP="00493586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D547C7" w:rsidTr="00B309A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56772C" w:rsidRPr="00D547C7" w:rsidTr="0056772C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D547C7" w:rsidTr="00B309A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D547C7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D547C7" w:rsidTr="00B309A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49358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E56FC0" w:rsidRPr="00D547C7" w:rsidRDefault="00E56FC0" w:rsidP="007524C5">
      <w:pPr>
        <w:spacing w:beforeLines="20" w:afterLines="20" w:line="240" w:lineRule="auto"/>
        <w:rPr>
          <w:rFonts w:ascii="Arial Narrow" w:hAnsi="Arial Narrow" w:cs="Times New Roman"/>
        </w:rPr>
      </w:pPr>
    </w:p>
    <w:sectPr w:rsidR="00E56FC0" w:rsidRPr="00D547C7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2F" w:rsidRDefault="002F792F">
      <w:r>
        <w:separator/>
      </w:r>
    </w:p>
  </w:endnote>
  <w:endnote w:type="continuationSeparator" w:id="1">
    <w:p w:rsidR="002F792F" w:rsidRDefault="002F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5E1439" w:rsidRDefault="00A52B5A" w:rsidP="003C3388">
    <w:pPr>
      <w:pStyle w:val="Rodap"/>
      <w:jc w:val="center"/>
      <w:rPr>
        <w:b/>
        <w:i/>
        <w:color w:val="0070C0"/>
        <w:sz w:val="20"/>
        <w:szCs w:val="20"/>
      </w:rPr>
    </w:pPr>
    <w:r w:rsidRPr="00A52B5A">
      <w:rPr>
        <w:i/>
        <w:noProof/>
        <w:color w:val="0070C0"/>
        <w:sz w:val="20"/>
        <w:szCs w:val="20"/>
      </w:rPr>
      <w:pict>
        <v:rect id="Retângulo 650" o:spid="_x0000_s2050" style="position:absolute;left:0;text-align:left;margin-left:544.7pt;margin-top:790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eR/HxsgCAAC1BQAADgAAAAAAAAAAAAAAAAAuAgAAZHJzL2Uyb0RvYy54bWxQSwECLQAU&#10;AAYACAAAACEAI+V68dsAAAADAQAADwAAAAAAAAAAAAAAAAAiBQAAZHJzL2Rvd25yZXYueG1sUEsF&#10;BgAAAAAEAAQA8wAAACoGAAAAAA==&#10;" filled="f" fillcolor="#c0504d" stroked="f" strokecolor="#5c83b4" strokeweight="2.25pt">
          <v:textbox style="mso-next-textbox:#Retângulo 650" inset=",0,,0">
            <w:txbxContent>
              <w:p w:rsidR="00E56FC0" w:rsidRPr="006F248A" w:rsidRDefault="00A52B5A" w:rsidP="008D4D7E">
                <w:pPr>
                  <w:pBdr>
                    <w:top w:val="single" w:sz="4" w:space="1" w:color="7F7F7F"/>
                  </w:pBdr>
                  <w:jc w:val="center"/>
                  <w:rPr>
                    <w:b/>
                  </w:rPr>
                </w:pPr>
                <w:r w:rsidRPr="006F248A">
                  <w:rPr>
                    <w:b/>
                  </w:rPr>
                  <w:fldChar w:fldCharType="begin"/>
                </w:r>
                <w:r w:rsidR="00E56FC0" w:rsidRPr="006F248A">
                  <w:rPr>
                    <w:b/>
                  </w:rPr>
                  <w:instrText>PAGE   \* MERGEFORMAT</w:instrText>
                </w:r>
                <w:r w:rsidRPr="006F248A">
                  <w:rPr>
                    <w:b/>
                  </w:rPr>
                  <w:fldChar w:fldCharType="separate"/>
                </w:r>
                <w:r w:rsidR="007524C5">
                  <w:rPr>
                    <w:b/>
                    <w:noProof/>
                  </w:rPr>
                  <w:t>1</w:t>
                </w:r>
                <w:r w:rsidRPr="006F248A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E56FC0" w:rsidRPr="006F248A">
      <w:rPr>
        <w:i/>
        <w:color w:val="0070C0"/>
        <w:sz w:val="20"/>
        <w:szCs w:val="20"/>
      </w:rPr>
      <w:t xml:space="preserve"> </w: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2F" w:rsidRDefault="002F792F">
      <w:r>
        <w:separator/>
      </w:r>
    </w:p>
  </w:footnote>
  <w:footnote w:type="continuationSeparator" w:id="1">
    <w:p w:rsidR="002F792F" w:rsidRDefault="002F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8D4D7E" w:rsidRDefault="00136FE7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1905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70A47"/>
    <w:rsid w:val="00037A94"/>
    <w:rsid w:val="00045D43"/>
    <w:rsid w:val="000A1495"/>
    <w:rsid w:val="000A2753"/>
    <w:rsid w:val="000B0887"/>
    <w:rsid w:val="000B1218"/>
    <w:rsid w:val="000C25D4"/>
    <w:rsid w:val="000E624D"/>
    <w:rsid w:val="00105794"/>
    <w:rsid w:val="0012448F"/>
    <w:rsid w:val="00136FE7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150B"/>
    <w:rsid w:val="0021674C"/>
    <w:rsid w:val="00216E57"/>
    <w:rsid w:val="002217F0"/>
    <w:rsid w:val="002326FF"/>
    <w:rsid w:val="00237611"/>
    <w:rsid w:val="002543AD"/>
    <w:rsid w:val="002755A1"/>
    <w:rsid w:val="00281979"/>
    <w:rsid w:val="002839DA"/>
    <w:rsid w:val="002D726B"/>
    <w:rsid w:val="002D75F4"/>
    <w:rsid w:val="002E37CA"/>
    <w:rsid w:val="002F792F"/>
    <w:rsid w:val="003051D5"/>
    <w:rsid w:val="00306F47"/>
    <w:rsid w:val="00313E57"/>
    <w:rsid w:val="003210D5"/>
    <w:rsid w:val="003415FC"/>
    <w:rsid w:val="00341B56"/>
    <w:rsid w:val="00344E0B"/>
    <w:rsid w:val="00370A47"/>
    <w:rsid w:val="00393762"/>
    <w:rsid w:val="003A0569"/>
    <w:rsid w:val="003C3388"/>
    <w:rsid w:val="003C49BB"/>
    <w:rsid w:val="003E4B5A"/>
    <w:rsid w:val="003E5AE5"/>
    <w:rsid w:val="004055F5"/>
    <w:rsid w:val="0044268D"/>
    <w:rsid w:val="00444878"/>
    <w:rsid w:val="004551AD"/>
    <w:rsid w:val="004620CB"/>
    <w:rsid w:val="0047712A"/>
    <w:rsid w:val="00482474"/>
    <w:rsid w:val="00482F21"/>
    <w:rsid w:val="00493586"/>
    <w:rsid w:val="004A5B28"/>
    <w:rsid w:val="004C4176"/>
    <w:rsid w:val="00503F1B"/>
    <w:rsid w:val="00506ED7"/>
    <w:rsid w:val="00514D36"/>
    <w:rsid w:val="00517BA3"/>
    <w:rsid w:val="00521552"/>
    <w:rsid w:val="005243DA"/>
    <w:rsid w:val="0053124A"/>
    <w:rsid w:val="00542F6E"/>
    <w:rsid w:val="0056772C"/>
    <w:rsid w:val="0058121B"/>
    <w:rsid w:val="00581B12"/>
    <w:rsid w:val="00584D80"/>
    <w:rsid w:val="005A3256"/>
    <w:rsid w:val="005A3B6F"/>
    <w:rsid w:val="005B1CCA"/>
    <w:rsid w:val="005E1439"/>
    <w:rsid w:val="005E1618"/>
    <w:rsid w:val="005E5D70"/>
    <w:rsid w:val="00606A9F"/>
    <w:rsid w:val="00611CD5"/>
    <w:rsid w:val="00617C5B"/>
    <w:rsid w:val="006346D7"/>
    <w:rsid w:val="006376CE"/>
    <w:rsid w:val="00675B5C"/>
    <w:rsid w:val="00695DAA"/>
    <w:rsid w:val="006978A7"/>
    <w:rsid w:val="006B0692"/>
    <w:rsid w:val="006C766A"/>
    <w:rsid w:val="006D0E07"/>
    <w:rsid w:val="006E20A0"/>
    <w:rsid w:val="006E240C"/>
    <w:rsid w:val="006F248A"/>
    <w:rsid w:val="007060C3"/>
    <w:rsid w:val="00711514"/>
    <w:rsid w:val="0072037B"/>
    <w:rsid w:val="007214B9"/>
    <w:rsid w:val="007240BB"/>
    <w:rsid w:val="007318DA"/>
    <w:rsid w:val="007524C5"/>
    <w:rsid w:val="00752C82"/>
    <w:rsid w:val="00765721"/>
    <w:rsid w:val="00774F27"/>
    <w:rsid w:val="007850C8"/>
    <w:rsid w:val="007A6717"/>
    <w:rsid w:val="007D7A1D"/>
    <w:rsid w:val="007E1BBE"/>
    <w:rsid w:val="007E6E1F"/>
    <w:rsid w:val="0080570A"/>
    <w:rsid w:val="0081294E"/>
    <w:rsid w:val="00836354"/>
    <w:rsid w:val="0084578F"/>
    <w:rsid w:val="0085126A"/>
    <w:rsid w:val="008645C8"/>
    <w:rsid w:val="00872E28"/>
    <w:rsid w:val="008B4D2C"/>
    <w:rsid w:val="008D0756"/>
    <w:rsid w:val="008D49C0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7244A"/>
    <w:rsid w:val="00975C75"/>
    <w:rsid w:val="00977D5A"/>
    <w:rsid w:val="009A5627"/>
    <w:rsid w:val="009A7487"/>
    <w:rsid w:val="009B077B"/>
    <w:rsid w:val="009D0769"/>
    <w:rsid w:val="009E03AF"/>
    <w:rsid w:val="009E3FD5"/>
    <w:rsid w:val="00A257AA"/>
    <w:rsid w:val="00A52B5A"/>
    <w:rsid w:val="00A556D4"/>
    <w:rsid w:val="00A56A94"/>
    <w:rsid w:val="00A60BCE"/>
    <w:rsid w:val="00A80B11"/>
    <w:rsid w:val="00A86FCC"/>
    <w:rsid w:val="00A92632"/>
    <w:rsid w:val="00AD6FE7"/>
    <w:rsid w:val="00B23991"/>
    <w:rsid w:val="00B239EF"/>
    <w:rsid w:val="00B309AC"/>
    <w:rsid w:val="00B34C32"/>
    <w:rsid w:val="00B46C9F"/>
    <w:rsid w:val="00B53482"/>
    <w:rsid w:val="00B53A41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E14DD"/>
    <w:rsid w:val="00BE1D43"/>
    <w:rsid w:val="00BF4BBD"/>
    <w:rsid w:val="00C40869"/>
    <w:rsid w:val="00C471E4"/>
    <w:rsid w:val="00C50CF0"/>
    <w:rsid w:val="00C534C8"/>
    <w:rsid w:val="00C64D3A"/>
    <w:rsid w:val="00C70704"/>
    <w:rsid w:val="00C74540"/>
    <w:rsid w:val="00C82127"/>
    <w:rsid w:val="00C82ED1"/>
    <w:rsid w:val="00C845BD"/>
    <w:rsid w:val="00CA1BC8"/>
    <w:rsid w:val="00CA238B"/>
    <w:rsid w:val="00CB5A4B"/>
    <w:rsid w:val="00CC642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4116B"/>
    <w:rsid w:val="00D547C7"/>
    <w:rsid w:val="00D662C0"/>
    <w:rsid w:val="00D9056A"/>
    <w:rsid w:val="00D93E20"/>
    <w:rsid w:val="00DC17BA"/>
    <w:rsid w:val="00DC4C8F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7747"/>
    <w:rsid w:val="00E70944"/>
    <w:rsid w:val="00E94EA9"/>
    <w:rsid w:val="00EB3EEA"/>
    <w:rsid w:val="00EC42C3"/>
    <w:rsid w:val="00ED22AC"/>
    <w:rsid w:val="00EE0727"/>
    <w:rsid w:val="00EE5DE4"/>
    <w:rsid w:val="00EF0B69"/>
    <w:rsid w:val="00F01DF5"/>
    <w:rsid w:val="00F3332E"/>
    <w:rsid w:val="00F33E78"/>
    <w:rsid w:val="00F34779"/>
    <w:rsid w:val="00F358E7"/>
    <w:rsid w:val="00F5111E"/>
    <w:rsid w:val="00F55516"/>
    <w:rsid w:val="00F77DFA"/>
    <w:rsid w:val="00F81E3B"/>
    <w:rsid w:val="00FD240C"/>
    <w:rsid w:val="00FD7E62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tabs>
        <w:tab w:val="clear" w:pos="284"/>
        <w:tab w:val="num" w:pos="432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52B5A"/>
    <w:rPr>
      <w:color w:val="FF0000"/>
    </w:rPr>
  </w:style>
  <w:style w:type="character" w:customStyle="1" w:styleId="WW8Num4z0">
    <w:name w:val="WW8Num4z0"/>
    <w:rsid w:val="00A52B5A"/>
    <w:rPr>
      <w:b w:val="0"/>
      <w:color w:val="auto"/>
      <w:sz w:val="22"/>
    </w:rPr>
  </w:style>
  <w:style w:type="character" w:customStyle="1" w:styleId="WW8Num11z0">
    <w:name w:val="WW8Num11z0"/>
    <w:rsid w:val="00A52B5A"/>
    <w:rPr>
      <w:b w:val="0"/>
      <w:color w:val="auto"/>
      <w:sz w:val="22"/>
    </w:rPr>
  </w:style>
  <w:style w:type="character" w:customStyle="1" w:styleId="WW8Num12z0">
    <w:name w:val="WW8Num12z0"/>
    <w:rsid w:val="00A52B5A"/>
    <w:rPr>
      <w:rFonts w:ascii="Symbol" w:hAnsi="Symbol" w:cs="Symbol"/>
    </w:rPr>
  </w:style>
  <w:style w:type="character" w:customStyle="1" w:styleId="WW8Num12z1">
    <w:name w:val="WW8Num12z1"/>
    <w:rsid w:val="00A52B5A"/>
    <w:rPr>
      <w:rFonts w:ascii="Courier New" w:hAnsi="Courier New" w:cs="Courier New"/>
    </w:rPr>
  </w:style>
  <w:style w:type="character" w:customStyle="1" w:styleId="WW8Num12z2">
    <w:name w:val="WW8Num12z2"/>
    <w:rsid w:val="00A52B5A"/>
    <w:rPr>
      <w:rFonts w:ascii="Wingdings" w:hAnsi="Wingdings" w:cs="Wingdings"/>
    </w:rPr>
  </w:style>
  <w:style w:type="character" w:customStyle="1" w:styleId="WW8Num13z1">
    <w:name w:val="WW8Num13z1"/>
    <w:rsid w:val="00A52B5A"/>
    <w:rPr>
      <w:rFonts w:ascii="Courier New" w:hAnsi="Courier New" w:cs="Courier New"/>
    </w:rPr>
  </w:style>
  <w:style w:type="character" w:customStyle="1" w:styleId="WW8Num13z2">
    <w:name w:val="WW8Num13z2"/>
    <w:rsid w:val="00A52B5A"/>
    <w:rPr>
      <w:rFonts w:ascii="Wingdings" w:hAnsi="Wingdings" w:cs="Wingdings"/>
    </w:rPr>
  </w:style>
  <w:style w:type="character" w:customStyle="1" w:styleId="WW8Num13z3">
    <w:name w:val="WW8Num13z3"/>
    <w:rsid w:val="00A52B5A"/>
    <w:rPr>
      <w:rFonts w:ascii="Symbol" w:hAnsi="Symbol" w:cs="Symbol"/>
    </w:rPr>
  </w:style>
  <w:style w:type="character" w:customStyle="1" w:styleId="WW8Num14z1">
    <w:name w:val="WW8Num14z1"/>
    <w:rsid w:val="00A52B5A"/>
    <w:rPr>
      <w:rFonts w:ascii="Courier New" w:hAnsi="Courier New" w:cs="Courier New"/>
    </w:rPr>
  </w:style>
  <w:style w:type="character" w:customStyle="1" w:styleId="WW8Num14z2">
    <w:name w:val="WW8Num14z2"/>
    <w:rsid w:val="00A52B5A"/>
    <w:rPr>
      <w:rFonts w:ascii="Wingdings" w:hAnsi="Wingdings" w:cs="Wingdings"/>
    </w:rPr>
  </w:style>
  <w:style w:type="character" w:customStyle="1" w:styleId="WW8Num14z3">
    <w:name w:val="WW8Num14z3"/>
    <w:rsid w:val="00A52B5A"/>
    <w:rPr>
      <w:rFonts w:ascii="Symbol" w:hAnsi="Symbol" w:cs="Symbol"/>
    </w:rPr>
  </w:style>
  <w:style w:type="character" w:customStyle="1" w:styleId="st">
    <w:name w:val="st"/>
    <w:basedOn w:val="Fontepargpadro"/>
    <w:rsid w:val="00A52B5A"/>
  </w:style>
  <w:style w:type="character" w:styleId="Forte">
    <w:name w:val="Strong"/>
    <w:aliases w:val="A_Forte"/>
    <w:qFormat/>
    <w:rsid w:val="00A52B5A"/>
    <w:rPr>
      <w:b/>
      <w:bCs/>
    </w:rPr>
  </w:style>
  <w:style w:type="character" w:customStyle="1" w:styleId="RodapChar">
    <w:name w:val="Rodapé Char"/>
    <w:uiPriority w:val="99"/>
    <w:rsid w:val="00A52B5A"/>
    <w:rPr>
      <w:rFonts w:ascii="Arial" w:eastAsia="Calibri" w:hAnsi="Arial" w:cs="Arial"/>
    </w:rPr>
  </w:style>
  <w:style w:type="character" w:customStyle="1" w:styleId="CabealhoChar">
    <w:name w:val="Cabeçalho Char"/>
    <w:rsid w:val="00A52B5A"/>
    <w:rPr>
      <w:rFonts w:ascii="Arial" w:eastAsia="Calibri" w:hAnsi="Arial" w:cs="Arial"/>
    </w:rPr>
  </w:style>
  <w:style w:type="character" w:customStyle="1" w:styleId="TextodebaloChar">
    <w:name w:val="Texto de balão Char"/>
    <w:rsid w:val="00A52B5A"/>
    <w:rPr>
      <w:rFonts w:ascii="Tahoma" w:hAnsi="Tahoma" w:cs="Tahoma"/>
      <w:sz w:val="16"/>
      <w:szCs w:val="16"/>
    </w:rPr>
  </w:style>
  <w:style w:type="character" w:styleId="Hyperlink">
    <w:name w:val="Hyperlink"/>
    <w:rsid w:val="00A52B5A"/>
    <w:rPr>
      <w:color w:val="0000FF"/>
      <w:u w:val="single"/>
    </w:rPr>
  </w:style>
  <w:style w:type="character" w:customStyle="1" w:styleId="SubttuloChar">
    <w:name w:val="Subtítulo Char"/>
    <w:aliases w:val="12 Char1"/>
    <w:rsid w:val="00A52B5A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sid w:val="00A52B5A"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sid w:val="00A52B5A"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sid w:val="00A52B5A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A52B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A52B5A"/>
    <w:rPr>
      <w:sz w:val="24"/>
      <w:szCs w:val="24"/>
    </w:rPr>
  </w:style>
  <w:style w:type="paragraph" w:styleId="Lista">
    <w:name w:val="List"/>
    <w:basedOn w:val="Corpodetexto"/>
    <w:rsid w:val="00A52B5A"/>
    <w:rPr>
      <w:rFonts w:cs="Mangal"/>
    </w:rPr>
  </w:style>
  <w:style w:type="paragraph" w:styleId="Legenda">
    <w:name w:val="caption"/>
    <w:basedOn w:val="Normal"/>
    <w:qFormat/>
    <w:rsid w:val="00A52B5A"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rsid w:val="00A52B5A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rsid w:val="00A52B5A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rsid w:val="00A52B5A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rsid w:val="00A52B5A"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sid w:val="00A52B5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A52B5A"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rsid w:val="00A52B5A"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rsid w:val="00A52B5A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rsid w:val="00A52B5A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A52B5A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rsid w:val="00A52B5A"/>
    <w:pPr>
      <w:suppressLineNumbers/>
    </w:pPr>
  </w:style>
  <w:style w:type="paragraph" w:customStyle="1" w:styleId="Ttulodetabela">
    <w:name w:val="Título de tabela"/>
    <w:basedOn w:val="Contedodatabela"/>
    <w:rsid w:val="00A52B5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52B5A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MenoPendente">
    <w:name w:val="Menção Pendente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57C7-82E1-45A0-B26F-0DC18DD6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UEM</cp:lastModifiedBy>
  <cp:revision>2</cp:revision>
  <cp:lastPrinted>2018-11-22T18:09:00Z</cp:lastPrinted>
  <dcterms:created xsi:type="dcterms:W3CDTF">2020-06-23T11:15:00Z</dcterms:created>
  <dcterms:modified xsi:type="dcterms:W3CDTF">2020-06-23T11:15:00Z</dcterms:modified>
</cp:coreProperties>
</file>